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A2CC4" w14:textId="3258ADF7" w:rsidR="00DA06A7" w:rsidRDefault="00DA06A7">
      <w:pPr>
        <w:jc w:val="center"/>
        <w:rPr>
          <w:rFonts w:ascii="Century Gothic" w:eastAsia="ＭＳ ゴシック" w:hAnsi="Century Gothic"/>
          <w:b/>
          <w:sz w:val="32"/>
        </w:rPr>
      </w:pPr>
      <w:r>
        <w:rPr>
          <w:rFonts w:ascii="Century Gothic" w:eastAsia="ＭＳ ゴシック" w:hAnsi="Century Gothic" w:hint="eastAsia"/>
          <w:b/>
          <w:sz w:val="32"/>
        </w:rPr>
        <w:t>第</w:t>
      </w:r>
      <w:r w:rsidR="005E4C18">
        <w:rPr>
          <w:rFonts w:ascii="Century Gothic" w:eastAsia="ＭＳ ゴシック" w:hAnsi="Century Gothic" w:hint="eastAsia"/>
          <w:b/>
          <w:sz w:val="32"/>
        </w:rPr>
        <w:t>1</w:t>
      </w:r>
      <w:r w:rsidR="000C2F20">
        <w:rPr>
          <w:rFonts w:ascii="Century Gothic" w:eastAsia="ＭＳ ゴシック" w:hAnsi="Century Gothic"/>
          <w:b/>
          <w:sz w:val="32"/>
        </w:rPr>
        <w:t>4</w:t>
      </w:r>
      <w:r w:rsidR="00C66A3A">
        <w:rPr>
          <w:rFonts w:ascii="Century Gothic" w:eastAsia="ＭＳ ゴシック" w:hAnsi="Century Gothic" w:hint="eastAsia"/>
          <w:b/>
          <w:sz w:val="32"/>
        </w:rPr>
        <w:t>回</w:t>
      </w:r>
      <w:r w:rsidR="003C7AF2">
        <w:rPr>
          <w:rFonts w:ascii="Century Gothic" w:eastAsia="ＭＳ ゴシック" w:hAnsi="Century Gothic" w:hint="eastAsia"/>
          <w:b/>
          <w:sz w:val="32"/>
        </w:rPr>
        <w:t xml:space="preserve"> </w:t>
      </w:r>
      <w:r>
        <w:rPr>
          <w:rFonts w:ascii="Century Gothic" w:eastAsia="ＭＳ ゴシック" w:hAnsi="Century Gothic" w:hint="eastAsia"/>
          <w:b/>
          <w:sz w:val="32"/>
        </w:rPr>
        <w:t>数理社会学会論文賞</w:t>
      </w:r>
      <w:r>
        <w:rPr>
          <w:rFonts w:ascii="Century Gothic" w:eastAsia="ＭＳ ゴシック" w:hAnsi="Century Gothic"/>
          <w:b/>
          <w:sz w:val="32"/>
        </w:rPr>
        <w:t xml:space="preserve"> </w:t>
      </w:r>
      <w:r>
        <w:rPr>
          <w:rFonts w:ascii="Century Gothic" w:eastAsia="ＭＳ ゴシック" w:hAnsi="Century Gothic" w:hint="eastAsia"/>
          <w:b/>
          <w:sz w:val="32"/>
        </w:rPr>
        <w:t>推薦書</w:t>
      </w:r>
    </w:p>
    <w:p w14:paraId="6DF414F8" w14:textId="77777777" w:rsidR="00DA06A7" w:rsidRDefault="00DA06A7"/>
    <w:p w14:paraId="47D57005" w14:textId="77777777" w:rsidR="00DA06A7" w:rsidRPr="000249A1" w:rsidRDefault="00DA06A7">
      <w:pPr>
        <w:rPr>
          <w:b/>
        </w:rPr>
      </w:pPr>
      <w:r w:rsidRPr="000249A1">
        <w:rPr>
          <w:rFonts w:hint="eastAsia"/>
          <w:b/>
          <w:sz w:val="22"/>
        </w:rPr>
        <w:t>１．推薦論文</w:t>
      </w:r>
    </w:p>
    <w:p w14:paraId="62374874" w14:textId="77777777" w:rsidR="00DA06A7" w:rsidRDefault="00DA06A7"/>
    <w:p w14:paraId="7DE385C5" w14:textId="77777777" w:rsidR="00DA06A7" w:rsidRDefault="00CF58DC">
      <w:r>
        <w:rPr>
          <w:rFonts w:hint="eastAsia"/>
          <w:sz w:val="22"/>
        </w:rPr>
        <w:t xml:space="preserve">　</w:t>
      </w:r>
      <w:r w:rsidR="00DA06A7">
        <w:rPr>
          <w:rFonts w:hint="eastAsia"/>
          <w:sz w:val="22"/>
        </w:rPr>
        <w:t>論文名：</w:t>
      </w:r>
    </w:p>
    <w:p w14:paraId="1C8FCB88" w14:textId="77777777" w:rsidR="00DA06A7" w:rsidRDefault="00DA06A7"/>
    <w:p w14:paraId="537FE8B6" w14:textId="77777777" w:rsidR="00DA06A7" w:rsidRDefault="00CF58DC">
      <w:r>
        <w:rPr>
          <w:rFonts w:hint="eastAsia"/>
          <w:sz w:val="22"/>
        </w:rPr>
        <w:t xml:space="preserve">　</w:t>
      </w:r>
      <w:r w:rsidR="00DA06A7">
        <w:rPr>
          <w:rFonts w:hint="eastAsia"/>
          <w:sz w:val="22"/>
        </w:rPr>
        <w:t>掲載雑誌名、年、巻、号、頁：</w:t>
      </w:r>
    </w:p>
    <w:p w14:paraId="6D0F72D2" w14:textId="77777777" w:rsidR="00DA06A7" w:rsidRDefault="00DA06A7"/>
    <w:p w14:paraId="04B4C0ED" w14:textId="77777777" w:rsidR="00DA06A7" w:rsidRDefault="00CF58DC">
      <w:r>
        <w:rPr>
          <w:rFonts w:hint="eastAsia"/>
          <w:sz w:val="22"/>
        </w:rPr>
        <w:t xml:space="preserve">　</w:t>
      </w:r>
      <w:r w:rsidR="00DA06A7">
        <w:rPr>
          <w:rFonts w:hint="eastAsia"/>
          <w:sz w:val="22"/>
        </w:rPr>
        <w:t>論文執筆者名：</w:t>
      </w:r>
    </w:p>
    <w:p w14:paraId="255A0776" w14:textId="77777777" w:rsidR="00DA06A7" w:rsidRDefault="00DA06A7"/>
    <w:p w14:paraId="09DCF8A9" w14:textId="77777777" w:rsidR="00DA06A7" w:rsidRDefault="00DA06A7">
      <w:r w:rsidRPr="000249A1">
        <w:rPr>
          <w:rFonts w:hint="eastAsia"/>
          <w:b/>
          <w:sz w:val="22"/>
        </w:rPr>
        <w:t>２．推薦理由</w:t>
      </w:r>
      <w:r>
        <w:rPr>
          <w:rFonts w:hint="eastAsia"/>
          <w:sz w:val="22"/>
        </w:rPr>
        <w:t>（</w:t>
      </w:r>
      <w:r w:rsidR="003C2414">
        <w:rPr>
          <w:sz w:val="22"/>
        </w:rPr>
        <w:t>100</w:t>
      </w:r>
      <w:r w:rsidR="003C2414">
        <w:rPr>
          <w:rFonts w:hint="eastAsia"/>
          <w:sz w:val="22"/>
        </w:rPr>
        <w:t>～</w:t>
      </w:r>
      <w:r w:rsidR="003C2414">
        <w:rPr>
          <w:sz w:val="22"/>
        </w:rPr>
        <w:t>200</w:t>
      </w:r>
      <w:r w:rsidR="003C2414">
        <w:rPr>
          <w:rFonts w:hint="eastAsia"/>
          <w:sz w:val="22"/>
        </w:rPr>
        <w:t>字程度、独創性と当該分野の発展にたいする貢献について必ずご記入下さい）</w:t>
      </w:r>
    </w:p>
    <w:p w14:paraId="7D3C271C" w14:textId="77777777" w:rsidR="00DA06A7" w:rsidRDefault="00DA06A7"/>
    <w:p w14:paraId="07B55476" w14:textId="77777777" w:rsidR="00DA06A7" w:rsidRDefault="00DA06A7"/>
    <w:p w14:paraId="5275ECF0" w14:textId="77777777" w:rsidR="00DA06A7" w:rsidRDefault="00DA06A7"/>
    <w:p w14:paraId="110F8443" w14:textId="77777777" w:rsidR="00DA06A7" w:rsidRDefault="00DA06A7"/>
    <w:p w14:paraId="1B51C659" w14:textId="77777777" w:rsidR="00DA06A7" w:rsidRDefault="00DA06A7"/>
    <w:p w14:paraId="2B330D2A" w14:textId="77777777" w:rsidR="00DA06A7" w:rsidRDefault="00DA06A7"/>
    <w:p w14:paraId="608CCD03" w14:textId="77777777" w:rsidR="00DA06A7" w:rsidRPr="000249A1" w:rsidRDefault="00DA06A7">
      <w:pPr>
        <w:rPr>
          <w:b/>
        </w:rPr>
      </w:pPr>
      <w:r w:rsidRPr="000249A1">
        <w:rPr>
          <w:rFonts w:hint="eastAsia"/>
          <w:b/>
          <w:sz w:val="22"/>
        </w:rPr>
        <w:t>３．推薦者</w:t>
      </w:r>
    </w:p>
    <w:p w14:paraId="14A1D43E" w14:textId="77777777" w:rsidR="00DA06A7" w:rsidRDefault="00DA06A7"/>
    <w:p w14:paraId="1F58146F" w14:textId="77777777" w:rsidR="00DA06A7" w:rsidRDefault="00784773">
      <w:r>
        <w:rPr>
          <w:rFonts w:hint="eastAsia"/>
          <w:sz w:val="22"/>
        </w:rPr>
        <w:t xml:space="preserve">　</w:t>
      </w:r>
      <w:r w:rsidR="00DA06A7">
        <w:rPr>
          <w:rFonts w:hint="eastAsia"/>
          <w:sz w:val="22"/>
        </w:rPr>
        <w:t>氏名：</w:t>
      </w:r>
    </w:p>
    <w:p w14:paraId="1114ABDC" w14:textId="77777777" w:rsidR="00DA06A7" w:rsidRDefault="00DA06A7"/>
    <w:p w14:paraId="6111DFFA" w14:textId="77777777" w:rsidR="00DA06A7" w:rsidRDefault="00784773">
      <w:r>
        <w:rPr>
          <w:rFonts w:hint="eastAsia"/>
          <w:sz w:val="22"/>
        </w:rPr>
        <w:t xml:space="preserve">　</w:t>
      </w:r>
      <w:r w:rsidR="00DA06A7">
        <w:rPr>
          <w:rFonts w:hint="eastAsia"/>
          <w:sz w:val="22"/>
        </w:rPr>
        <w:t>所属機関：</w:t>
      </w:r>
    </w:p>
    <w:p w14:paraId="05CA577C" w14:textId="77777777" w:rsidR="00DA06A7" w:rsidRDefault="00DA06A7"/>
    <w:p w14:paraId="3E8AE579" w14:textId="77777777" w:rsidR="00DA06A7" w:rsidRDefault="00784773">
      <w:r>
        <w:rPr>
          <w:rFonts w:hint="eastAsia"/>
          <w:sz w:val="22"/>
        </w:rPr>
        <w:t xml:space="preserve">　</w:t>
      </w:r>
      <w:r w:rsidR="00DA06A7">
        <w:rPr>
          <w:rFonts w:hint="eastAsia"/>
          <w:sz w:val="22"/>
        </w:rPr>
        <w:t>連絡先住所等：</w:t>
      </w:r>
    </w:p>
    <w:p w14:paraId="719219FD" w14:textId="77777777" w:rsidR="00DA06A7" w:rsidRDefault="00DA06A7"/>
    <w:p w14:paraId="0CFBE03F" w14:textId="77777777" w:rsidR="00DA06A7" w:rsidRDefault="00874F12">
      <w:r>
        <w:rPr>
          <w:rFonts w:hint="eastAsia"/>
          <w:sz w:val="22"/>
        </w:rPr>
        <w:t xml:space="preserve">　</w:t>
      </w:r>
      <w:r w:rsidR="00DA06A7">
        <w:rPr>
          <w:sz w:val="22"/>
        </w:rPr>
        <w:t>TEL</w:t>
      </w:r>
      <w:r w:rsidR="00DA06A7">
        <w:rPr>
          <w:rFonts w:hint="eastAsia"/>
          <w:sz w:val="22"/>
        </w:rPr>
        <w:t>：</w:t>
      </w:r>
    </w:p>
    <w:p w14:paraId="35D68291" w14:textId="77777777" w:rsidR="00DA06A7" w:rsidRDefault="00874F12">
      <w:r>
        <w:rPr>
          <w:rFonts w:hint="eastAsia"/>
          <w:sz w:val="22"/>
        </w:rPr>
        <w:t xml:space="preserve">　</w:t>
      </w:r>
      <w:r w:rsidR="00DA06A7">
        <w:rPr>
          <w:rFonts w:hint="eastAsia"/>
          <w:sz w:val="22"/>
        </w:rPr>
        <w:t>電子</w:t>
      </w:r>
      <w:r w:rsidR="0032660D">
        <w:rPr>
          <w:rFonts w:hint="eastAsia"/>
          <w:sz w:val="22"/>
        </w:rPr>
        <w:t>メール</w:t>
      </w:r>
      <w:r w:rsidR="00DA06A7">
        <w:rPr>
          <w:rFonts w:hint="eastAsia"/>
          <w:sz w:val="22"/>
        </w:rPr>
        <w:t>：</w:t>
      </w:r>
    </w:p>
    <w:p w14:paraId="015BB891" w14:textId="77777777" w:rsidR="004F7A8C" w:rsidRDefault="004F7A8C">
      <w:pPr>
        <w:jc w:val="right"/>
        <w:rPr>
          <w:sz w:val="20"/>
        </w:rPr>
      </w:pPr>
    </w:p>
    <w:p w14:paraId="36C43585" w14:textId="73FF80E0" w:rsidR="00DA06A7" w:rsidRPr="00DB5CE2" w:rsidRDefault="003C7AF2">
      <w:pPr>
        <w:jc w:val="right"/>
        <w:rPr>
          <w:sz w:val="20"/>
        </w:rPr>
      </w:pPr>
      <w:r>
        <w:rPr>
          <w:rFonts w:hint="eastAsia"/>
          <w:sz w:val="20"/>
        </w:rPr>
        <w:t>（推薦の</w:t>
      </w:r>
      <w:r w:rsidR="00DA06A7" w:rsidRPr="00DB5CE2">
        <w:rPr>
          <w:rFonts w:hint="eastAsia"/>
          <w:sz w:val="20"/>
        </w:rPr>
        <w:t>締切：</w:t>
      </w:r>
      <w:r w:rsidR="000D0EC8" w:rsidRPr="004E1AF2">
        <w:rPr>
          <w:sz w:val="20"/>
        </w:rPr>
        <w:t>2</w:t>
      </w:r>
      <w:r w:rsidR="009564FD">
        <w:rPr>
          <w:rFonts w:hint="eastAsia"/>
          <w:sz w:val="20"/>
        </w:rPr>
        <w:t>0</w:t>
      </w:r>
      <w:r w:rsidR="003103F9">
        <w:rPr>
          <w:sz w:val="20"/>
        </w:rPr>
        <w:t>2</w:t>
      </w:r>
      <w:r w:rsidR="000C2F20">
        <w:rPr>
          <w:sz w:val="20"/>
        </w:rPr>
        <w:t>2</w:t>
      </w:r>
      <w:r w:rsidR="00DA06A7" w:rsidRPr="00DB5CE2">
        <w:rPr>
          <w:rFonts w:hint="eastAsia"/>
          <w:sz w:val="20"/>
        </w:rPr>
        <w:t>年</w:t>
      </w:r>
      <w:r w:rsidR="000551AB">
        <w:rPr>
          <w:rFonts w:hint="eastAsia"/>
          <w:sz w:val="20"/>
        </w:rPr>
        <w:t>1</w:t>
      </w:r>
      <w:r w:rsidR="00DA06A7" w:rsidRPr="00DB5CE2">
        <w:rPr>
          <w:rFonts w:hint="eastAsia"/>
          <w:sz w:val="20"/>
        </w:rPr>
        <w:t>月</w:t>
      </w:r>
      <w:r w:rsidR="000551AB">
        <w:rPr>
          <w:rFonts w:hint="eastAsia"/>
          <w:sz w:val="20"/>
        </w:rPr>
        <w:t>31</w:t>
      </w:r>
      <w:r w:rsidR="00DA06A7" w:rsidRPr="00DB5CE2">
        <w:rPr>
          <w:rFonts w:hint="eastAsia"/>
          <w:sz w:val="20"/>
        </w:rPr>
        <w:t>日消印有効</w:t>
      </w:r>
      <w:r w:rsidR="004A4EAF">
        <w:rPr>
          <w:rFonts w:hint="eastAsia"/>
          <w:sz w:val="20"/>
        </w:rPr>
        <w:t>。メール添付の場合、同日</w:t>
      </w:r>
      <w:r w:rsidR="00476AF9">
        <w:rPr>
          <w:rFonts w:hint="eastAsia"/>
          <w:sz w:val="20"/>
        </w:rPr>
        <w:t>必着</w:t>
      </w:r>
      <w:r w:rsidR="00DA06A7" w:rsidRPr="00DB5CE2">
        <w:rPr>
          <w:rFonts w:hint="eastAsia"/>
          <w:sz w:val="20"/>
        </w:rPr>
        <w:t>）</w:t>
      </w:r>
    </w:p>
    <w:p w14:paraId="2045F48E" w14:textId="77777777" w:rsidR="00DA06A7" w:rsidRPr="000551AB" w:rsidRDefault="00DA06A7">
      <w:pPr>
        <w:rPr>
          <w:color w:val="000000"/>
        </w:rPr>
      </w:pPr>
    </w:p>
    <w:sectPr w:rsidR="00DA06A7" w:rsidRPr="000551AB">
      <w:pgSz w:w="11906" w:h="16838" w:code="9"/>
      <w:pgMar w:top="1418" w:right="1304" w:bottom="1418" w:left="1418" w:header="851" w:footer="992" w:gutter="0"/>
      <w:cols w:space="425"/>
      <w:docGrid w:type="linesAndChars" w:linePitch="350" w:charSpace="-43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107B3" w14:textId="77777777" w:rsidR="00191D7C" w:rsidRDefault="00191D7C" w:rsidP="009F5C5A">
      <w:r>
        <w:separator/>
      </w:r>
    </w:p>
  </w:endnote>
  <w:endnote w:type="continuationSeparator" w:id="0">
    <w:p w14:paraId="1C580C56" w14:textId="77777777" w:rsidR="00191D7C" w:rsidRDefault="00191D7C" w:rsidP="009F5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49184" w14:textId="77777777" w:rsidR="00191D7C" w:rsidRDefault="00191D7C" w:rsidP="009F5C5A">
      <w:r>
        <w:separator/>
      </w:r>
    </w:p>
  </w:footnote>
  <w:footnote w:type="continuationSeparator" w:id="0">
    <w:p w14:paraId="3CDE4CF4" w14:textId="77777777" w:rsidR="00191D7C" w:rsidRDefault="00191D7C" w:rsidP="009F5C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97AA7F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00000"/>
    <w:lvl w:ilvl="0">
      <w:start w:val="1"/>
      <w:numFmt w:val="decimal"/>
      <w:lvlText w:val="(%1)"/>
      <w:lvlJc w:val="left"/>
      <w:pPr>
        <w:tabs>
          <w:tab w:val="num" w:pos="480"/>
        </w:tabs>
        <w:ind w:left="480" w:hanging="480"/>
      </w:pPr>
      <w:rPr>
        <w:rFonts w:hint="eastAsia"/>
      </w:rPr>
    </w:lvl>
  </w:abstractNum>
  <w:abstractNum w:abstractNumId="2" w15:restartNumberingAfterBreak="0">
    <w:nsid w:val="00000003"/>
    <w:multiLevelType w:val="singleLevel"/>
    <w:tmpl w:val="00000000"/>
    <w:lvl w:ilvl="0">
      <w:start w:val="1"/>
      <w:numFmt w:val="decimal"/>
      <w:lvlText w:val="(%1)"/>
      <w:lvlJc w:val="left"/>
      <w:pPr>
        <w:tabs>
          <w:tab w:val="num" w:pos="440"/>
        </w:tabs>
        <w:ind w:left="440" w:hanging="440"/>
      </w:pPr>
      <w:rPr>
        <w:rFonts w:hint="default"/>
      </w:rPr>
    </w:lvl>
  </w:abstractNum>
  <w:abstractNum w:abstractNumId="3" w15:restartNumberingAfterBreak="0">
    <w:nsid w:val="00000004"/>
    <w:multiLevelType w:val="singleLevel"/>
    <w:tmpl w:val="00000000"/>
    <w:lvl w:ilvl="0">
      <w:start w:val="1"/>
      <w:numFmt w:val="decimal"/>
      <w:lvlText w:val="(%1)"/>
      <w:lvlJc w:val="left"/>
      <w:pPr>
        <w:tabs>
          <w:tab w:val="num" w:pos="360"/>
        </w:tabs>
        <w:ind w:left="360" w:hanging="360"/>
      </w:pPr>
      <w:rPr>
        <w:rFonts w:hint="eastAsia"/>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WyNDMyB1ImBoZG5ko6SsGpxcWZ+XkgBYa1AEene+csAAAA"/>
  </w:docVars>
  <w:rsids>
    <w:rsidRoot w:val="00E1626D"/>
    <w:rsid w:val="000249A1"/>
    <w:rsid w:val="000551AB"/>
    <w:rsid w:val="00064E88"/>
    <w:rsid w:val="000C2F20"/>
    <w:rsid w:val="000D0EC8"/>
    <w:rsid w:val="001230D5"/>
    <w:rsid w:val="00131421"/>
    <w:rsid w:val="00191D7C"/>
    <w:rsid w:val="00206A3D"/>
    <w:rsid w:val="00232947"/>
    <w:rsid w:val="002364D2"/>
    <w:rsid w:val="00275544"/>
    <w:rsid w:val="00287320"/>
    <w:rsid w:val="002E5AC7"/>
    <w:rsid w:val="003103F9"/>
    <w:rsid w:val="0032660D"/>
    <w:rsid w:val="003A7249"/>
    <w:rsid w:val="003C2414"/>
    <w:rsid w:val="003C7AF2"/>
    <w:rsid w:val="00476AF9"/>
    <w:rsid w:val="004A4EAF"/>
    <w:rsid w:val="004E1AF2"/>
    <w:rsid w:val="004F7A8C"/>
    <w:rsid w:val="005E4C18"/>
    <w:rsid w:val="00672615"/>
    <w:rsid w:val="006F1FDF"/>
    <w:rsid w:val="00775348"/>
    <w:rsid w:val="00784773"/>
    <w:rsid w:val="008704C9"/>
    <w:rsid w:val="00874F12"/>
    <w:rsid w:val="008A7319"/>
    <w:rsid w:val="008D3497"/>
    <w:rsid w:val="00907782"/>
    <w:rsid w:val="009564FD"/>
    <w:rsid w:val="009F5C5A"/>
    <w:rsid w:val="00AF4E46"/>
    <w:rsid w:val="00B431CC"/>
    <w:rsid w:val="00B94DBF"/>
    <w:rsid w:val="00C66A3A"/>
    <w:rsid w:val="00CD4B8F"/>
    <w:rsid w:val="00CF58DC"/>
    <w:rsid w:val="00D234D2"/>
    <w:rsid w:val="00D26752"/>
    <w:rsid w:val="00D31EB9"/>
    <w:rsid w:val="00D362D2"/>
    <w:rsid w:val="00D477C5"/>
    <w:rsid w:val="00DA06A7"/>
    <w:rsid w:val="00DB5CE2"/>
    <w:rsid w:val="00DD54F3"/>
    <w:rsid w:val="00E1626D"/>
    <w:rsid w:val="00F51902"/>
    <w:rsid w:val="00F66885"/>
    <w:rsid w:val="00F733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6F702A6"/>
  <w15:chartTrackingRefBased/>
  <w15:docId w15:val="{14890143-439A-7040-B7D3-EC5F5A4D3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68" w:lineRule="atLeast"/>
      <w:jc w:val="both"/>
    </w:pPr>
    <w:rPr>
      <w:rFonts w:ascii="ＭＳ 明朝"/>
      <w:sz w:val="21"/>
    </w:rPr>
  </w:style>
  <w:style w:type="paragraph" w:styleId="a4">
    <w:name w:val="header"/>
    <w:basedOn w:val="a"/>
    <w:link w:val="a5"/>
    <w:uiPriority w:val="99"/>
    <w:unhideWhenUsed/>
    <w:rsid w:val="009F5C5A"/>
    <w:pPr>
      <w:tabs>
        <w:tab w:val="center" w:pos="4252"/>
        <w:tab w:val="right" w:pos="8504"/>
      </w:tabs>
      <w:snapToGrid w:val="0"/>
    </w:pPr>
  </w:style>
  <w:style w:type="character" w:customStyle="1" w:styleId="a5">
    <w:name w:val="ヘッダー (文字)"/>
    <w:link w:val="a4"/>
    <w:uiPriority w:val="99"/>
    <w:rsid w:val="009F5C5A"/>
    <w:rPr>
      <w:kern w:val="2"/>
      <w:sz w:val="21"/>
    </w:rPr>
  </w:style>
  <w:style w:type="paragraph" w:styleId="a6">
    <w:name w:val="footer"/>
    <w:basedOn w:val="a"/>
    <w:link w:val="a7"/>
    <w:uiPriority w:val="99"/>
    <w:unhideWhenUsed/>
    <w:rsid w:val="009F5C5A"/>
    <w:pPr>
      <w:tabs>
        <w:tab w:val="center" w:pos="4252"/>
        <w:tab w:val="right" w:pos="8504"/>
      </w:tabs>
      <w:snapToGrid w:val="0"/>
    </w:pPr>
  </w:style>
  <w:style w:type="character" w:customStyle="1" w:styleId="a7">
    <w:name w:val="フッター (文字)"/>
    <w:link w:val="a6"/>
    <w:uiPriority w:val="99"/>
    <w:rsid w:val="009F5C5A"/>
    <w:rPr>
      <w:kern w:val="2"/>
      <w:sz w:val="21"/>
    </w:rPr>
  </w:style>
  <w:style w:type="character" w:styleId="a8">
    <w:name w:val="annotation reference"/>
    <w:uiPriority w:val="99"/>
    <w:semiHidden/>
    <w:unhideWhenUsed/>
    <w:rsid w:val="009F5C5A"/>
    <w:rPr>
      <w:sz w:val="18"/>
      <w:szCs w:val="18"/>
    </w:rPr>
  </w:style>
  <w:style w:type="paragraph" w:styleId="a9">
    <w:name w:val="annotation text"/>
    <w:basedOn w:val="a"/>
    <w:link w:val="aa"/>
    <w:uiPriority w:val="99"/>
    <w:semiHidden/>
    <w:unhideWhenUsed/>
    <w:rsid w:val="009F5C5A"/>
    <w:pPr>
      <w:jc w:val="left"/>
    </w:pPr>
  </w:style>
  <w:style w:type="character" w:customStyle="1" w:styleId="aa">
    <w:name w:val="コメント文字列 (文字)"/>
    <w:link w:val="a9"/>
    <w:uiPriority w:val="99"/>
    <w:semiHidden/>
    <w:rsid w:val="009F5C5A"/>
    <w:rPr>
      <w:kern w:val="2"/>
      <w:sz w:val="21"/>
    </w:rPr>
  </w:style>
  <w:style w:type="paragraph" w:styleId="ab">
    <w:name w:val="annotation subject"/>
    <w:basedOn w:val="a9"/>
    <w:next w:val="a9"/>
    <w:link w:val="ac"/>
    <w:uiPriority w:val="99"/>
    <w:semiHidden/>
    <w:unhideWhenUsed/>
    <w:rsid w:val="009F5C5A"/>
    <w:rPr>
      <w:b/>
      <w:bCs/>
    </w:rPr>
  </w:style>
  <w:style w:type="character" w:customStyle="1" w:styleId="ac">
    <w:name w:val="コメント内容 (文字)"/>
    <w:link w:val="ab"/>
    <w:uiPriority w:val="99"/>
    <w:semiHidden/>
    <w:rsid w:val="009F5C5A"/>
    <w:rPr>
      <w:b/>
      <w:bCs/>
      <w:kern w:val="2"/>
      <w:sz w:val="21"/>
    </w:rPr>
  </w:style>
  <w:style w:type="paragraph" w:styleId="ad">
    <w:name w:val="Balloon Text"/>
    <w:basedOn w:val="a"/>
    <w:link w:val="ae"/>
    <w:uiPriority w:val="99"/>
    <w:semiHidden/>
    <w:unhideWhenUsed/>
    <w:rsid w:val="009F5C5A"/>
    <w:rPr>
      <w:rFonts w:ascii="Arial" w:eastAsia="ＭＳ ゴシック" w:hAnsi="Arial"/>
      <w:sz w:val="18"/>
      <w:szCs w:val="18"/>
    </w:rPr>
  </w:style>
  <w:style w:type="character" w:customStyle="1" w:styleId="ae">
    <w:name w:val="吹き出し (文字)"/>
    <w:link w:val="ad"/>
    <w:uiPriority w:val="99"/>
    <w:semiHidden/>
    <w:rsid w:val="009F5C5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30</Words>
  <Characters>172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第３回数理社会学論文賞の論文推薦　****</vt:lpstr>
    </vt:vector>
  </TitlesOfParts>
  <Company>九州工業大学</Company>
  <LinksUpToDate>false</LinksUpToDate>
  <CharactersWithSpaces>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第３回数理社会学論文賞の論文推薦　****</dc:title>
  <dc:subject/>
  <dc:creator>井上　寛</dc:creator>
  <cp:keywords/>
  <cp:lastModifiedBy>SA</cp:lastModifiedBy>
  <cp:revision>21</cp:revision>
  <dcterms:created xsi:type="dcterms:W3CDTF">2019-10-02T00:24:00Z</dcterms:created>
  <dcterms:modified xsi:type="dcterms:W3CDTF">2021-09-05T06:18:00Z</dcterms:modified>
</cp:coreProperties>
</file>